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6842" w:type="pct"/>
        <w:tblInd w:w="-791" w:type="dxa"/>
        <w:tblLook w:val="0620" w:firstRow="1" w:lastRow="0" w:firstColumn="0" w:lastColumn="0" w:noHBand="1" w:noVBand="1"/>
      </w:tblPr>
      <w:tblGrid>
        <w:gridCol w:w="8221"/>
        <w:gridCol w:w="5572"/>
      </w:tblGrid>
      <w:tr w:rsidR="006D3EEC" w14:paraId="5224E211" w14:textId="77777777" w:rsidTr="006D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3"/>
        </w:trPr>
        <w:tc>
          <w:tcPr>
            <w:tcW w:w="8221" w:type="dxa"/>
          </w:tcPr>
          <w:p w14:paraId="21A5C66E" w14:textId="6E90D093" w:rsidR="00856C35" w:rsidRDefault="006D3EEC" w:rsidP="006D3EEC">
            <w:pPr>
              <w:ind w:left="284" w:right="-4626" w:hanging="1364"/>
              <w:jc w:val="center"/>
            </w:pPr>
            <w:r w:rsidRPr="006D3EEC">
              <w:rPr>
                <w:noProof/>
              </w:rPr>
              <w:drawing>
                <wp:inline distT="0" distB="0" distL="0" distR="0" wp14:anchorId="117E9B69" wp14:editId="5B8999B4">
                  <wp:extent cx="1821227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69" cy="142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</w:tcPr>
          <w:p w14:paraId="6FBA1E2F" w14:textId="61031911" w:rsidR="00856C35" w:rsidRDefault="00856C35" w:rsidP="00856C35">
            <w:pPr>
              <w:pStyle w:val="CompanyName"/>
            </w:pPr>
          </w:p>
        </w:tc>
      </w:tr>
    </w:tbl>
    <w:p w14:paraId="64F3DF04" w14:textId="77777777" w:rsidR="00775C82" w:rsidRDefault="00856C35" w:rsidP="00CC3E6A">
      <w:pPr>
        <w:pStyle w:val="Heading1"/>
        <w:jc w:val="center"/>
        <w:rPr>
          <w:sz w:val="36"/>
          <w:szCs w:val="36"/>
        </w:rPr>
      </w:pPr>
      <w:r w:rsidRPr="00775C82">
        <w:rPr>
          <w:sz w:val="36"/>
          <w:szCs w:val="36"/>
        </w:rPr>
        <w:t>Application</w:t>
      </w:r>
      <w:r w:rsidR="006D3EEC" w:rsidRPr="00775C82">
        <w:rPr>
          <w:sz w:val="36"/>
          <w:szCs w:val="36"/>
        </w:rPr>
        <w:t xml:space="preserve"> Form for the St John’s Diploma in </w:t>
      </w:r>
    </w:p>
    <w:p w14:paraId="6C017CB7" w14:textId="2C62CA33" w:rsidR="00467865" w:rsidRPr="00775C82" w:rsidRDefault="006D3EEC" w:rsidP="00CC3E6A">
      <w:pPr>
        <w:pStyle w:val="Heading1"/>
        <w:jc w:val="center"/>
        <w:rPr>
          <w:sz w:val="36"/>
          <w:szCs w:val="36"/>
        </w:rPr>
      </w:pPr>
      <w:r w:rsidRPr="00775C82">
        <w:rPr>
          <w:sz w:val="36"/>
          <w:szCs w:val="36"/>
        </w:rPr>
        <w:t>Specialist Dermatology</w:t>
      </w:r>
    </w:p>
    <w:p w14:paraId="22436EB8" w14:textId="11818629" w:rsidR="00501FA8" w:rsidRDefault="00CC3E6A" w:rsidP="0094223C">
      <w:pPr>
        <w:jc w:val="center"/>
      </w:pPr>
      <w:r>
        <w:t xml:space="preserve">Please complete this form </w:t>
      </w:r>
      <w:r w:rsidR="0058458B">
        <w:t xml:space="preserve">only </w:t>
      </w:r>
      <w:r>
        <w:t xml:space="preserve">if you wish to apply for the full St John’s Diploma in Specialist Dermatology package. </w:t>
      </w:r>
    </w:p>
    <w:p w14:paraId="36A18C4E" w14:textId="77777777" w:rsidR="00501FA8" w:rsidRDefault="00501FA8" w:rsidP="0094223C">
      <w:pPr>
        <w:jc w:val="center"/>
      </w:pPr>
    </w:p>
    <w:p w14:paraId="2356CABE" w14:textId="39BBBA5D" w:rsidR="00CC3E6A" w:rsidRPr="00CC3E6A" w:rsidRDefault="00CC3E6A" w:rsidP="0094223C">
      <w:pPr>
        <w:jc w:val="center"/>
      </w:pPr>
      <w:r>
        <w:t xml:space="preserve">You </w:t>
      </w:r>
      <w:r w:rsidRPr="00501FA8">
        <w:rPr>
          <w:b/>
          <w:bCs/>
          <w:u w:val="single"/>
        </w:rPr>
        <w:t>do</w:t>
      </w:r>
      <w:r w:rsidR="00383872" w:rsidRPr="00501FA8">
        <w:rPr>
          <w:b/>
          <w:bCs/>
          <w:u w:val="single"/>
        </w:rPr>
        <w:t xml:space="preserve"> </w:t>
      </w:r>
      <w:r w:rsidRPr="00501FA8">
        <w:rPr>
          <w:b/>
          <w:bCs/>
          <w:u w:val="single"/>
        </w:rPr>
        <w:t>not</w:t>
      </w:r>
      <w:r>
        <w:t xml:space="preserve"> need to complete this form if you wish to register for individual modules </w:t>
      </w:r>
      <w:r w:rsidR="0094223C">
        <w:t xml:space="preserve">or </w:t>
      </w:r>
      <w:r w:rsidR="00501FA8">
        <w:t xml:space="preserve">smaller </w:t>
      </w:r>
      <w:r w:rsidR="0094223C">
        <w:t xml:space="preserve">module packages </w:t>
      </w:r>
      <w:proofErr w:type="spellStart"/>
      <w:r w:rsidR="0094223C">
        <w:t>eg.</w:t>
      </w:r>
      <w:proofErr w:type="spellEnd"/>
      <w:r w:rsidR="0094223C">
        <w:t xml:space="preserve"> 50 credit </w:t>
      </w:r>
      <w:proofErr w:type="gramStart"/>
      <w:r w:rsidR="0094223C">
        <w:t>package</w:t>
      </w:r>
      <w:proofErr w:type="gramEnd"/>
      <w:r w:rsidR="0094223C">
        <w:t>.</w:t>
      </w:r>
    </w:p>
    <w:p w14:paraId="0EC42D07" w14:textId="170023E3" w:rsidR="004330F7" w:rsidRPr="004330F7" w:rsidRDefault="00856C35" w:rsidP="004330F7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934939" w:rsidRPr="005114CE" w14:paraId="6D63E624" w14:textId="77777777" w:rsidTr="00CD5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1A1DE68" w14:textId="77777777" w:rsidR="00934939" w:rsidRPr="005114CE" w:rsidRDefault="00934939" w:rsidP="00CD5D30">
            <w:r>
              <w:t>First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DE0BF4" w14:textId="77777777" w:rsidR="00934939" w:rsidRPr="009C220D" w:rsidRDefault="00934939" w:rsidP="00CD5D30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67D771D" w14:textId="77777777" w:rsidR="00934939" w:rsidRPr="009C220D" w:rsidRDefault="00934939" w:rsidP="00CD5D30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64F8DD1" w14:textId="77777777" w:rsidR="00934939" w:rsidRPr="009C220D" w:rsidRDefault="00934939" w:rsidP="00CD5D30">
            <w:pPr>
              <w:pStyle w:val="FieldText"/>
            </w:pPr>
          </w:p>
        </w:tc>
        <w:tc>
          <w:tcPr>
            <w:tcW w:w="681" w:type="dxa"/>
          </w:tcPr>
          <w:p w14:paraId="6500758C" w14:textId="77777777" w:rsidR="00934939" w:rsidRPr="005114CE" w:rsidRDefault="00934939" w:rsidP="00CD5D30">
            <w:pPr>
              <w:pStyle w:val="Heading4"/>
            </w:pPr>
            <w: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AA67FB" w14:textId="77777777" w:rsidR="00934939" w:rsidRPr="009C220D" w:rsidRDefault="00934939" w:rsidP="00CD5D30">
            <w:pPr>
              <w:pStyle w:val="FieldText"/>
            </w:pPr>
          </w:p>
        </w:tc>
      </w:tr>
      <w:tr w:rsidR="00FC2AEA" w:rsidRPr="005114CE" w14:paraId="79065C93" w14:textId="77777777" w:rsidTr="00CD5D30">
        <w:trPr>
          <w:trHeight w:val="432"/>
        </w:trPr>
        <w:tc>
          <w:tcPr>
            <w:tcW w:w="1081" w:type="dxa"/>
          </w:tcPr>
          <w:p w14:paraId="7ED776D6" w14:textId="248C610A" w:rsidR="00FC2AEA" w:rsidRPr="005114CE" w:rsidRDefault="00934939" w:rsidP="00CD5D30">
            <w:r>
              <w:t>Surname</w:t>
            </w:r>
            <w:r w:rsidR="00FC2AEA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AF6DD84" w14:textId="77777777" w:rsidR="00FC2AEA" w:rsidRPr="009C220D" w:rsidRDefault="00FC2AEA" w:rsidP="00CD5D30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9CC879" w14:textId="77777777" w:rsidR="00FC2AEA" w:rsidRPr="009C220D" w:rsidRDefault="00FC2AEA" w:rsidP="00CD5D30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8C3BAA7" w14:textId="77777777" w:rsidR="00FC2AEA" w:rsidRPr="009C220D" w:rsidRDefault="00FC2AEA" w:rsidP="00CD5D30">
            <w:pPr>
              <w:pStyle w:val="FieldText"/>
            </w:pPr>
          </w:p>
        </w:tc>
        <w:tc>
          <w:tcPr>
            <w:tcW w:w="681" w:type="dxa"/>
          </w:tcPr>
          <w:p w14:paraId="77DC5355" w14:textId="610ACE5D" w:rsidR="00FC2AEA" w:rsidRPr="005114CE" w:rsidRDefault="00934939" w:rsidP="00CD5D30">
            <w:pPr>
              <w:pStyle w:val="Heading4"/>
            </w:pPr>
            <w:r>
              <w:t>Title</w:t>
            </w:r>
            <w:r w:rsidR="00FC2AEA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75ECB2" w14:textId="77777777" w:rsidR="00FC2AEA" w:rsidRPr="009C220D" w:rsidRDefault="00FC2AEA" w:rsidP="00CD5D30">
            <w:pPr>
              <w:pStyle w:val="FieldText"/>
            </w:pPr>
          </w:p>
        </w:tc>
      </w:tr>
    </w:tbl>
    <w:p w14:paraId="2E8CCC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4330F7" w:rsidRPr="005114CE" w14:paraId="6D5B93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06F366A" w14:textId="77777777" w:rsidR="004330F7" w:rsidRDefault="004330F7" w:rsidP="004330F7"/>
          <w:p w14:paraId="6A8DE10D" w14:textId="3AB01700" w:rsidR="004330F7" w:rsidRPr="005114CE" w:rsidRDefault="004330F7" w:rsidP="004330F7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FFFA369" w14:textId="77777777" w:rsidR="004330F7" w:rsidRPr="00FF1313" w:rsidRDefault="004330F7" w:rsidP="004330F7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2CDE5D" w14:textId="77777777" w:rsidR="004330F7" w:rsidRPr="00FF1313" w:rsidRDefault="004330F7" w:rsidP="004330F7">
            <w:pPr>
              <w:pStyle w:val="FieldText"/>
            </w:pPr>
          </w:p>
        </w:tc>
      </w:tr>
      <w:tr w:rsidR="004330F7" w:rsidRPr="005114CE" w14:paraId="373556C3" w14:textId="77777777" w:rsidTr="00FF1313">
        <w:tc>
          <w:tcPr>
            <w:tcW w:w="1081" w:type="dxa"/>
          </w:tcPr>
          <w:p w14:paraId="6D2B8184" w14:textId="77777777" w:rsidR="004330F7" w:rsidRPr="005114CE" w:rsidRDefault="004330F7" w:rsidP="004330F7"/>
        </w:tc>
        <w:tc>
          <w:tcPr>
            <w:tcW w:w="7199" w:type="dxa"/>
            <w:tcBorders>
              <w:top w:val="single" w:sz="4" w:space="0" w:color="auto"/>
            </w:tcBorders>
          </w:tcPr>
          <w:p w14:paraId="39148B61" w14:textId="77777777" w:rsidR="004330F7" w:rsidRPr="00490804" w:rsidRDefault="004330F7" w:rsidP="004330F7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33EDC4" w14:textId="77777777" w:rsidR="004330F7" w:rsidRPr="00490804" w:rsidRDefault="004330F7" w:rsidP="004330F7">
            <w:pPr>
              <w:pStyle w:val="Heading3"/>
            </w:pPr>
            <w:r w:rsidRPr="00490804">
              <w:t>Apartment/Unit #</w:t>
            </w:r>
          </w:p>
        </w:tc>
      </w:tr>
    </w:tbl>
    <w:p w14:paraId="144E59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08345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CD25A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5292A9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53B6E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9D744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98F9DD" w14:textId="77777777" w:rsidTr="00FF1313">
        <w:trPr>
          <w:trHeight w:val="288"/>
        </w:trPr>
        <w:tc>
          <w:tcPr>
            <w:tcW w:w="1081" w:type="dxa"/>
          </w:tcPr>
          <w:p w14:paraId="16FCDB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7C3E1B" w14:textId="600CD849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6D3EEC">
              <w:t xml:space="preserve"> &amp; State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2677A26" w14:textId="2B7969EF" w:rsidR="00856C35" w:rsidRPr="00490804" w:rsidRDefault="006D3EEC" w:rsidP="00490804">
            <w:pPr>
              <w:pStyle w:val="Heading3"/>
            </w:pPr>
            <w:r>
              <w:t>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C5C810" w14:textId="5B03F182" w:rsidR="00856C35" w:rsidRPr="00490804" w:rsidRDefault="00B9095F" w:rsidP="00490804">
            <w:pPr>
              <w:pStyle w:val="Heading3"/>
            </w:pPr>
            <w:r>
              <w:t>Postal/</w:t>
            </w:r>
            <w:r w:rsidR="00856C35" w:rsidRPr="00490804">
              <w:t>ZIP Code</w:t>
            </w:r>
          </w:p>
        </w:tc>
      </w:tr>
    </w:tbl>
    <w:p w14:paraId="33B644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2693"/>
        <w:gridCol w:w="812"/>
        <w:gridCol w:w="4590"/>
      </w:tblGrid>
      <w:tr w:rsidR="002E5AF5" w:rsidRPr="005114CE" w14:paraId="5FAA4586" w14:textId="77777777" w:rsidTr="002E5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02E9651A" w14:textId="3377557E" w:rsidR="002E5AF5" w:rsidRPr="005114CE" w:rsidRDefault="002E5AF5" w:rsidP="00CD5D30">
            <w:r w:rsidRPr="005114CE">
              <w:t>Phone</w:t>
            </w:r>
            <w:r>
              <w:t xml:space="preserve"> (inc</w:t>
            </w:r>
            <w:r w:rsidR="00DB007C">
              <w:t>luding</w:t>
            </w:r>
            <w:r>
              <w:t xml:space="preserve"> international code)</w:t>
            </w:r>
            <w:r w:rsidRPr="005114CE"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D84FD7" w14:textId="77777777" w:rsidR="002E5AF5" w:rsidRPr="009C220D" w:rsidRDefault="002E5AF5" w:rsidP="00CD5D30">
            <w:pPr>
              <w:pStyle w:val="FieldText"/>
            </w:pPr>
          </w:p>
        </w:tc>
        <w:tc>
          <w:tcPr>
            <w:tcW w:w="812" w:type="dxa"/>
          </w:tcPr>
          <w:p w14:paraId="5B7BCA31" w14:textId="77777777" w:rsidR="002E5AF5" w:rsidRPr="005114CE" w:rsidRDefault="002E5AF5" w:rsidP="00CD5D30">
            <w:pPr>
              <w:pStyle w:val="Heading4"/>
            </w:pPr>
            <w: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7089789" w14:textId="77777777" w:rsidR="002E5AF5" w:rsidRPr="009C220D" w:rsidRDefault="002E5AF5" w:rsidP="00CD5D30">
            <w:pPr>
              <w:pStyle w:val="FieldText"/>
            </w:pPr>
          </w:p>
        </w:tc>
      </w:tr>
      <w:tr w:rsidR="00841645" w:rsidRPr="005114CE" w14:paraId="7481ACCA" w14:textId="77777777" w:rsidTr="002E5AF5">
        <w:trPr>
          <w:trHeight w:val="288"/>
        </w:trPr>
        <w:tc>
          <w:tcPr>
            <w:tcW w:w="1985" w:type="dxa"/>
          </w:tcPr>
          <w:p w14:paraId="7E9447E7" w14:textId="77777777" w:rsidR="002E5AF5" w:rsidRDefault="002E5AF5" w:rsidP="00490804"/>
          <w:p w14:paraId="725DFD2A" w14:textId="28C74C7B" w:rsidR="00841645" w:rsidRPr="005114CE" w:rsidRDefault="002E5AF5" w:rsidP="00490804">
            <w:r>
              <w:t xml:space="preserve">Medical professional registration number </w:t>
            </w:r>
            <w:proofErr w:type="spellStart"/>
            <w:r>
              <w:t>eg.</w:t>
            </w:r>
            <w:proofErr w:type="spellEnd"/>
            <w:r>
              <w:t xml:space="preserve"> GMC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C62EE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2" w:type="dxa"/>
          </w:tcPr>
          <w:p w14:paraId="4002AE2F" w14:textId="064036B9" w:rsidR="00841645" w:rsidRPr="005114CE" w:rsidRDefault="002E5AF5" w:rsidP="00DB007C">
            <w:pPr>
              <w:pStyle w:val="Heading4"/>
              <w:jc w:val="left"/>
            </w:pPr>
            <w:r>
              <w:t>Country of issue</w:t>
            </w:r>
            <w:r w:rsidR="00B9095F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1E11F7C" w14:textId="728372FF" w:rsidR="00841645" w:rsidRPr="009C220D" w:rsidRDefault="00841645" w:rsidP="00440CD8">
            <w:pPr>
              <w:pStyle w:val="FieldText"/>
            </w:pPr>
          </w:p>
        </w:tc>
      </w:tr>
    </w:tbl>
    <w:p w14:paraId="5439E7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261"/>
        <w:gridCol w:w="6819"/>
      </w:tblGrid>
      <w:tr w:rsidR="002D29B8" w:rsidRPr="005114CE" w14:paraId="207AC55F" w14:textId="77777777" w:rsidTr="002D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61" w:type="dxa"/>
          </w:tcPr>
          <w:p w14:paraId="2953A290" w14:textId="260877F1" w:rsidR="002D29B8" w:rsidRPr="005114CE" w:rsidRDefault="002D29B8" w:rsidP="00CD5D30">
            <w:r>
              <w:t xml:space="preserve">Current work position &amp; grade </w:t>
            </w:r>
            <w:proofErr w:type="spellStart"/>
            <w:r>
              <w:t>eg.</w:t>
            </w:r>
            <w:proofErr w:type="spellEnd"/>
            <w:r>
              <w:t xml:space="preserve"> resident/trainee, consultant/attending</w:t>
            </w:r>
            <w:r w:rsidRPr="005114CE">
              <w:t>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14:paraId="08903CD7" w14:textId="77777777" w:rsidR="002D29B8" w:rsidRPr="009C220D" w:rsidRDefault="002D29B8" w:rsidP="00CD5D30">
            <w:pPr>
              <w:pStyle w:val="FieldText"/>
            </w:pPr>
          </w:p>
        </w:tc>
      </w:tr>
      <w:tr w:rsidR="002D29B8" w:rsidRPr="005114CE" w14:paraId="1B4A4CDE" w14:textId="77777777" w:rsidTr="00CD5D30">
        <w:trPr>
          <w:trHeight w:val="288"/>
        </w:trPr>
        <w:tc>
          <w:tcPr>
            <w:tcW w:w="3261" w:type="dxa"/>
          </w:tcPr>
          <w:p w14:paraId="14BAA07F" w14:textId="77777777" w:rsidR="002D29B8" w:rsidRDefault="002D29B8" w:rsidP="00CD5D30"/>
          <w:p w14:paraId="56ABDDDC" w14:textId="77777777" w:rsidR="002D29B8" w:rsidRPr="005114CE" w:rsidRDefault="002D29B8" w:rsidP="00CD5D30">
            <w:r>
              <w:t>Current place of work</w:t>
            </w:r>
            <w:r w:rsidRPr="005114CE">
              <w:t>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14:paraId="1A6B23D4" w14:textId="77777777" w:rsidR="002D29B8" w:rsidRPr="009C220D" w:rsidRDefault="002D29B8" w:rsidP="00CD5D30">
            <w:pPr>
              <w:pStyle w:val="FieldText"/>
            </w:pPr>
          </w:p>
        </w:tc>
      </w:tr>
      <w:tr w:rsidR="00DB007C" w:rsidRPr="005114CE" w14:paraId="4BB815EF" w14:textId="77777777" w:rsidTr="00CD5D30">
        <w:trPr>
          <w:trHeight w:val="288"/>
        </w:trPr>
        <w:tc>
          <w:tcPr>
            <w:tcW w:w="3261" w:type="dxa"/>
          </w:tcPr>
          <w:p w14:paraId="7AFA8F70" w14:textId="77777777" w:rsidR="00DB007C" w:rsidRDefault="00DB007C" w:rsidP="00CD5D30"/>
          <w:p w14:paraId="795DC4BA" w14:textId="77777777" w:rsidR="00DB007C" w:rsidRPr="005114CE" w:rsidRDefault="00DB007C" w:rsidP="00CD5D30">
            <w:r>
              <w:t>Work address</w:t>
            </w:r>
            <w:r w:rsidRPr="005114CE">
              <w:t>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14:paraId="1D511C51" w14:textId="77777777" w:rsidR="00DB007C" w:rsidRPr="009C220D" w:rsidRDefault="00DB007C" w:rsidP="00CD5D30">
            <w:pPr>
              <w:pStyle w:val="FieldText"/>
            </w:pPr>
          </w:p>
        </w:tc>
      </w:tr>
      <w:tr w:rsidR="00DE7FB7" w:rsidRPr="005114CE" w14:paraId="15582FFF" w14:textId="77777777" w:rsidTr="002D29B8">
        <w:trPr>
          <w:trHeight w:val="288"/>
        </w:trPr>
        <w:tc>
          <w:tcPr>
            <w:tcW w:w="3261" w:type="dxa"/>
          </w:tcPr>
          <w:p w14:paraId="137ECDBF" w14:textId="77777777" w:rsidR="002D29B8" w:rsidRDefault="002D29B8" w:rsidP="00490804"/>
          <w:p w14:paraId="4C85E3F3" w14:textId="3AA96F79" w:rsidR="00DE7FB7" w:rsidRPr="005114CE" w:rsidRDefault="00DE7FB7" w:rsidP="00490804"/>
        </w:tc>
        <w:tc>
          <w:tcPr>
            <w:tcW w:w="6819" w:type="dxa"/>
            <w:tcBorders>
              <w:bottom w:val="single" w:sz="4" w:space="0" w:color="auto"/>
            </w:tcBorders>
          </w:tcPr>
          <w:p w14:paraId="4786B19A" w14:textId="77777777" w:rsidR="00DE7FB7" w:rsidRPr="009C220D" w:rsidRDefault="00DE7FB7" w:rsidP="00083002">
            <w:pPr>
              <w:pStyle w:val="FieldText"/>
            </w:pPr>
          </w:p>
        </w:tc>
      </w:tr>
    </w:tbl>
    <w:p w14:paraId="253A405A" w14:textId="45BD417B" w:rsidR="00C92A3C" w:rsidRDefault="00C92A3C"/>
    <w:p w14:paraId="0885E766" w14:textId="77777777" w:rsidR="00DB007C" w:rsidRDefault="00DB007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938"/>
        <w:gridCol w:w="3276"/>
      </w:tblGrid>
      <w:tr w:rsidR="009C220D" w:rsidRPr="005114CE" w14:paraId="72B0CE41" w14:textId="77777777" w:rsidTr="00DB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3692" w:type="dxa"/>
          </w:tcPr>
          <w:p w14:paraId="46C38B38" w14:textId="36BCF18E" w:rsidR="009C220D" w:rsidRPr="005114CE" w:rsidRDefault="00DB007C" w:rsidP="00490804">
            <w:r>
              <w:t>Do you have UK nationality</w:t>
            </w:r>
            <w:r w:rsidRPr="00DB007C">
              <w:t>? (</w:t>
            </w:r>
            <w:proofErr w:type="gramStart"/>
            <w:r w:rsidRPr="00DB007C">
              <w:t>if</w:t>
            </w:r>
            <w:proofErr w:type="gramEnd"/>
            <w:r w:rsidRPr="00DB007C">
              <w:t xml:space="preserve"> so you will need to also </w:t>
            </w:r>
            <w:r w:rsidR="00102005">
              <w:t>attach</w:t>
            </w:r>
            <w:r w:rsidRPr="00DB007C">
              <w:t xml:space="preserve"> a photocopy of your UK passport front cover AND photo page)</w:t>
            </w:r>
          </w:p>
        </w:tc>
        <w:tc>
          <w:tcPr>
            <w:tcW w:w="665" w:type="dxa"/>
          </w:tcPr>
          <w:p w14:paraId="56C0CA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376D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81E5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544A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938" w:type="dxa"/>
          </w:tcPr>
          <w:p w14:paraId="68C776F6" w14:textId="15223769" w:rsidR="009C220D" w:rsidRPr="005114CE" w:rsidRDefault="009C220D" w:rsidP="00102005">
            <w:pPr>
              <w:pStyle w:val="Heading4"/>
            </w:pPr>
            <w:r w:rsidRPr="005114CE">
              <w:t xml:space="preserve">If </w:t>
            </w:r>
            <w:r w:rsidR="00DB007C">
              <w:t>not, what is your nationality</w:t>
            </w:r>
            <w:r w:rsidRPr="005114CE">
              <w:t>?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472BB44D" w14:textId="1C18A459" w:rsidR="009C220D" w:rsidRPr="009C220D" w:rsidRDefault="009C220D" w:rsidP="00617C65">
            <w:pPr>
              <w:pStyle w:val="FieldText"/>
            </w:pPr>
          </w:p>
        </w:tc>
      </w:tr>
    </w:tbl>
    <w:p w14:paraId="03E57D1E" w14:textId="77777777" w:rsidR="00C92A3C" w:rsidRDefault="00C92A3C"/>
    <w:p w14:paraId="6E32298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2696"/>
        <w:gridCol w:w="920"/>
        <w:gridCol w:w="5046"/>
      </w:tblGrid>
      <w:tr w:rsidR="000F2DF4" w:rsidRPr="00613129" w14:paraId="12F67C77" w14:textId="77777777" w:rsidTr="002D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18" w:type="dxa"/>
          </w:tcPr>
          <w:p w14:paraId="156F2829" w14:textId="4B423E84" w:rsidR="000F2DF4" w:rsidRPr="005114CE" w:rsidRDefault="002D29B8" w:rsidP="00490804">
            <w:r>
              <w:t>Medical School</w:t>
            </w:r>
            <w:r w:rsidR="000F2DF4" w:rsidRPr="005114CE">
              <w:t>: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64646EC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BF9D55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A7AC579" w14:textId="17E26646" w:rsidR="000F2DF4" w:rsidRPr="005114CE" w:rsidRDefault="000F2DF4" w:rsidP="00617C65">
            <w:pPr>
              <w:pStyle w:val="FieldText"/>
            </w:pPr>
          </w:p>
        </w:tc>
      </w:tr>
    </w:tbl>
    <w:p w14:paraId="15119BF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203"/>
        <w:gridCol w:w="554"/>
        <w:gridCol w:w="674"/>
        <w:gridCol w:w="602"/>
        <w:gridCol w:w="737"/>
        <w:gridCol w:w="466"/>
        <w:gridCol w:w="2567"/>
      </w:tblGrid>
      <w:tr w:rsidR="007C502F" w:rsidRPr="00613129" w14:paraId="2FF35154" w14:textId="77777777" w:rsidTr="002D29B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33" w:type="dxa"/>
        </w:trPr>
        <w:tc>
          <w:tcPr>
            <w:tcW w:w="797" w:type="dxa"/>
          </w:tcPr>
          <w:p w14:paraId="5F9988E1" w14:textId="175D6A07" w:rsidR="007C502F" w:rsidRPr="005114CE" w:rsidRDefault="007C502F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250F62" w14:textId="77777777" w:rsidR="007C502F" w:rsidRPr="005114CE" w:rsidRDefault="007C502F" w:rsidP="00617C65">
            <w:pPr>
              <w:pStyle w:val="FieldText"/>
            </w:pPr>
          </w:p>
        </w:tc>
        <w:tc>
          <w:tcPr>
            <w:tcW w:w="512" w:type="dxa"/>
          </w:tcPr>
          <w:p w14:paraId="48CBEECE" w14:textId="77777777" w:rsidR="007C502F" w:rsidRPr="005114CE" w:rsidRDefault="007C502F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952442" w14:textId="77777777" w:rsidR="007C502F" w:rsidRPr="005114CE" w:rsidRDefault="007C502F" w:rsidP="00617C65">
            <w:pPr>
              <w:pStyle w:val="FieldText"/>
            </w:pPr>
          </w:p>
        </w:tc>
        <w:tc>
          <w:tcPr>
            <w:tcW w:w="1203" w:type="dxa"/>
          </w:tcPr>
          <w:p w14:paraId="39EDD1AC" w14:textId="09FC44AB" w:rsidR="007C502F" w:rsidRPr="005114CE" w:rsidRDefault="007C502F" w:rsidP="00490804">
            <w:pPr>
              <w:pStyle w:val="Heading4"/>
            </w:pPr>
            <w:r>
              <w:t>Qualification</w:t>
            </w:r>
            <w:r w:rsidRPr="005114CE">
              <w:t>:</w:t>
            </w: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</w:tcPr>
          <w:p w14:paraId="73918048" w14:textId="77777777" w:rsidR="007C502F" w:rsidRPr="005114CE" w:rsidRDefault="007C502F" w:rsidP="00617C65">
            <w:pPr>
              <w:pStyle w:val="FieldText"/>
            </w:pPr>
          </w:p>
        </w:tc>
      </w:tr>
      <w:tr w:rsidR="00BE04EB" w:rsidRPr="005114CE" w14:paraId="10D833FD" w14:textId="77777777" w:rsidTr="007758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  <w:gridSpan w:val="6"/>
          </w:tcPr>
          <w:p w14:paraId="1E873AF2" w14:textId="77777777" w:rsidR="00BE04EB" w:rsidRDefault="00BE04EB" w:rsidP="00BE04EB">
            <w:pPr>
              <w:pStyle w:val="Heading4"/>
              <w:jc w:val="left"/>
            </w:pPr>
          </w:p>
        </w:tc>
        <w:tc>
          <w:tcPr>
            <w:tcW w:w="674" w:type="dxa"/>
          </w:tcPr>
          <w:p w14:paraId="44ED18A3" w14:textId="77777777" w:rsidR="00BE04EB" w:rsidRDefault="00BE04EB" w:rsidP="00E14B21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" w:type="dxa"/>
          </w:tcPr>
          <w:p w14:paraId="56D708AE" w14:textId="77777777" w:rsidR="00BE04EB" w:rsidRDefault="00BE04EB" w:rsidP="00E14B21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gridSpan w:val="2"/>
          </w:tcPr>
          <w:p w14:paraId="1274ED1B" w14:textId="77777777" w:rsidR="00BE04EB" w:rsidRDefault="00BE04EB" w:rsidP="00E14B21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7" w:type="dxa"/>
            <w:tcBorders>
              <w:bottom w:val="none" w:sz="0" w:space="0" w:color="auto"/>
            </w:tcBorders>
          </w:tcPr>
          <w:p w14:paraId="2AB8DBE2" w14:textId="77777777" w:rsidR="00BE04EB" w:rsidRPr="005114CE" w:rsidRDefault="00BE04EB" w:rsidP="00E14B21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4EB" w:rsidRPr="005114CE" w14:paraId="59CF0D1E" w14:textId="77777777" w:rsidTr="0077583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  <w:gridSpan w:val="6"/>
          </w:tcPr>
          <w:p w14:paraId="7785DAFB" w14:textId="46825BF7" w:rsidR="00BE04EB" w:rsidRPr="005114CE" w:rsidRDefault="00BE04EB" w:rsidP="00BE04EB">
            <w:pPr>
              <w:pStyle w:val="Heading4"/>
              <w:jc w:val="left"/>
            </w:pPr>
            <w:r>
              <w:lastRenderedPageBreak/>
              <w:t xml:space="preserve">I confirm that I am proficient in the English language to a sufficient level for postgraduate medical </w:t>
            </w:r>
            <w:r w:rsidR="00775833">
              <w:t>education (</w:t>
            </w:r>
            <w:r w:rsidR="00775833" w:rsidRPr="00775C82">
              <w:rPr>
                <w:i/>
                <w:iCs/>
              </w:rPr>
              <w:t>A rough guide would be equivalent to</w:t>
            </w:r>
            <w:r w:rsidR="00FB0051">
              <w:rPr>
                <w:i/>
                <w:iCs/>
              </w:rPr>
              <w:t xml:space="preserve"> at least</w:t>
            </w:r>
            <w:r w:rsidR="00775833" w:rsidRPr="00775C82">
              <w:rPr>
                <w:i/>
                <w:iCs/>
              </w:rPr>
              <w:t xml:space="preserve"> IELTS level </w:t>
            </w:r>
            <w:r w:rsidR="0054711D" w:rsidRPr="00775C82">
              <w:rPr>
                <w:i/>
                <w:iCs/>
              </w:rPr>
              <w:t>5/</w:t>
            </w:r>
            <w:r w:rsidR="00775833" w:rsidRPr="00775C82">
              <w:rPr>
                <w:i/>
                <w:iCs/>
              </w:rPr>
              <w:t xml:space="preserve">6 </w:t>
            </w:r>
            <w:hyperlink r:id="rId11" w:history="1">
              <w:r w:rsidR="00775833" w:rsidRPr="00775C82">
                <w:rPr>
                  <w:rStyle w:val="Hyperlink"/>
                  <w:i/>
                  <w:iCs/>
                </w:rPr>
                <w:t>https://www.ielts.org/for-test-takers/sample-test-questions</w:t>
              </w:r>
            </w:hyperlink>
            <w:r w:rsidR="00775833">
              <w:t xml:space="preserve"> </w:t>
            </w:r>
            <w:r w:rsidR="00775C82">
              <w:t>)</w:t>
            </w:r>
          </w:p>
        </w:tc>
        <w:tc>
          <w:tcPr>
            <w:tcW w:w="674" w:type="dxa"/>
          </w:tcPr>
          <w:p w14:paraId="652ED7C7" w14:textId="77777777" w:rsidR="00BE04EB" w:rsidRPr="009C220D" w:rsidRDefault="00BE04EB" w:rsidP="00E14B21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5118CC3A" w14:textId="77777777" w:rsidR="00BE04EB" w:rsidRPr="005114CE" w:rsidRDefault="00BE04EB" w:rsidP="00E14B21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5FAC3B" w14:textId="77777777" w:rsidR="00BE04EB" w:rsidRPr="009C220D" w:rsidRDefault="00BE04EB" w:rsidP="00E14B21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545F2122" w14:textId="77777777" w:rsidR="00BE04EB" w:rsidRPr="005114CE" w:rsidRDefault="00BE04EB" w:rsidP="00E14B21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203" w:type="dxa"/>
            <w:gridSpan w:val="2"/>
          </w:tcPr>
          <w:p w14:paraId="6086FD0D" w14:textId="5B24D3F6" w:rsidR="00BE04EB" w:rsidRPr="005114CE" w:rsidRDefault="00BE04EB" w:rsidP="00E14B21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</w:t>
            </w:r>
            <w:r w:rsidR="00775833">
              <w:t xml:space="preserve"> (if applicable):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5A6C48C" w14:textId="77777777" w:rsidR="00BE04EB" w:rsidRPr="005114CE" w:rsidRDefault="00BE04EB" w:rsidP="00E14B21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83D112" w14:textId="77777777" w:rsidR="00330050" w:rsidRDefault="00330050"/>
    <w:p w14:paraId="17045EC5" w14:textId="77777777" w:rsidR="00330050" w:rsidRDefault="00330050" w:rsidP="00330050">
      <w:pPr>
        <w:pStyle w:val="Heading2"/>
      </w:pPr>
      <w:r>
        <w:t>References</w:t>
      </w:r>
    </w:p>
    <w:p w14:paraId="1DB46FFB" w14:textId="0039DA8F" w:rsidR="00330050" w:rsidRDefault="00330050" w:rsidP="00490804">
      <w:pPr>
        <w:pStyle w:val="Italic"/>
      </w:pPr>
      <w:r w:rsidRPr="007F3D5B">
        <w:t xml:space="preserve">Please list </w:t>
      </w:r>
      <w:r w:rsidR="00DB007C">
        <w:t>two</w:t>
      </w:r>
      <w:r w:rsidRPr="007F3D5B">
        <w:t xml:space="preserve"> professional references</w:t>
      </w:r>
      <w:r w:rsidR="0064091E">
        <w:t xml:space="preserve"> who</w:t>
      </w:r>
      <w:r w:rsidR="00D870AC">
        <w:t>m</w:t>
      </w:r>
      <w:r w:rsidR="0064091E">
        <w:t xml:space="preserve"> we may contact for further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5242"/>
        <w:gridCol w:w="1350"/>
        <w:gridCol w:w="2070"/>
      </w:tblGrid>
      <w:tr w:rsidR="000F2DF4" w:rsidRPr="005114CE" w14:paraId="1B54CA40" w14:textId="77777777" w:rsidTr="0064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18" w:type="dxa"/>
          </w:tcPr>
          <w:p w14:paraId="2E38A8F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14:paraId="4EB602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9BFADC" w14:textId="3BFD5BC1" w:rsidR="000F2DF4" w:rsidRPr="005114CE" w:rsidRDefault="000D2539" w:rsidP="00490804">
            <w:pPr>
              <w:pStyle w:val="Heading4"/>
            </w:pPr>
            <w:r>
              <w:t>Relationship</w:t>
            </w:r>
            <w:r w:rsidR="0095718D">
              <w:t xml:space="preserve"> &amp; duration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F38C28" w14:textId="544011E9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213DD01" w14:textId="77777777" w:rsidTr="0064091E">
        <w:trPr>
          <w:trHeight w:val="360"/>
        </w:trPr>
        <w:tc>
          <w:tcPr>
            <w:tcW w:w="1418" w:type="dxa"/>
          </w:tcPr>
          <w:p w14:paraId="1EDFCC7F" w14:textId="26813224" w:rsidR="000F2DF4" w:rsidRPr="005114CE" w:rsidRDefault="0064091E" w:rsidP="00490804">
            <w:r>
              <w:t>Job title</w:t>
            </w:r>
            <w:r w:rsidR="004A4198" w:rsidRPr="005114CE"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0AB4F66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B5DDE8D" w14:textId="1896205C" w:rsidR="000F2DF4" w:rsidRPr="005114CE" w:rsidRDefault="0064091E" w:rsidP="00490804">
            <w:pPr>
              <w:pStyle w:val="Heading4"/>
            </w:pPr>
            <w:r>
              <w:t>Email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2FC13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56CC512" w14:textId="77777777" w:rsidTr="0064091E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</w:tcPr>
          <w:p w14:paraId="3F124588" w14:textId="3FF18F6E" w:rsidR="00BD103E" w:rsidRDefault="0064091E" w:rsidP="00490804">
            <w:r>
              <w:t xml:space="preserve">Work </w:t>
            </w:r>
            <w:r w:rsidR="00BD103E">
              <w:t>Address: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3B0247E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8D260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F9EFA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EE7E83" w14:textId="77777777" w:rsidTr="0064091E">
        <w:trPr>
          <w:trHeight w:hRule="exact"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D11BE1" w14:textId="77777777" w:rsidR="00D55AFA" w:rsidRPr="005114CE" w:rsidRDefault="00D55AFA" w:rsidP="00330050"/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7668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3F5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335271" w14:textId="77777777" w:rsidR="00D55AFA" w:rsidRDefault="00D55AFA" w:rsidP="00330050"/>
        </w:tc>
      </w:tr>
      <w:tr w:rsidR="000F2DF4" w:rsidRPr="005114CE" w14:paraId="7D6A4B87" w14:textId="77777777" w:rsidTr="0064091E">
        <w:trPr>
          <w:trHeight w:val="360"/>
        </w:trPr>
        <w:tc>
          <w:tcPr>
            <w:tcW w:w="1418" w:type="dxa"/>
            <w:tcBorders>
              <w:top w:val="single" w:sz="4" w:space="0" w:color="auto"/>
            </w:tcBorders>
          </w:tcPr>
          <w:p w14:paraId="497829A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21E3B3A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33861D9" w14:textId="77777777" w:rsidR="0095718D" w:rsidRDefault="0095718D" w:rsidP="00490804">
            <w:pPr>
              <w:pStyle w:val="Heading4"/>
            </w:pPr>
          </w:p>
          <w:p w14:paraId="376F02E7" w14:textId="05EBD433" w:rsidR="000F2DF4" w:rsidRPr="005114CE" w:rsidRDefault="000D2539" w:rsidP="00490804">
            <w:pPr>
              <w:pStyle w:val="Heading4"/>
            </w:pPr>
            <w:r>
              <w:t>Relationship</w:t>
            </w:r>
            <w:r w:rsidR="0095718D">
              <w:t xml:space="preserve"> &amp; duration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CF227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F501EC6" w14:textId="77777777" w:rsidTr="0064091E">
        <w:trPr>
          <w:trHeight w:val="360"/>
        </w:trPr>
        <w:tc>
          <w:tcPr>
            <w:tcW w:w="1418" w:type="dxa"/>
          </w:tcPr>
          <w:p w14:paraId="71E0767F" w14:textId="17601975" w:rsidR="000D2539" w:rsidRPr="005114CE" w:rsidRDefault="0064091E" w:rsidP="00490804">
            <w:r>
              <w:t>Job title</w:t>
            </w:r>
            <w:r w:rsidR="000D2539"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4B2EDB1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F983CC0" w14:textId="3EA4FF3C" w:rsidR="000D2539" w:rsidRPr="005114CE" w:rsidRDefault="0064091E" w:rsidP="00490804">
            <w:pPr>
              <w:pStyle w:val="Heading4"/>
            </w:pPr>
            <w:r>
              <w:t>Email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5F767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163E7C1" w14:textId="77777777" w:rsidTr="0064091E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</w:tcPr>
          <w:p w14:paraId="1FB97BA8" w14:textId="61A71184" w:rsidR="00BD103E" w:rsidRDefault="0064091E" w:rsidP="00490804">
            <w:r>
              <w:t xml:space="preserve">Work </w:t>
            </w:r>
            <w:r w:rsidR="00BD103E" w:rsidRPr="005114CE">
              <w:t>Address: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29C99AD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454C5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8FA97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E79E10F" w14:textId="77777777" w:rsidTr="0064091E">
        <w:trPr>
          <w:trHeight w:hRule="exact"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ECE8D" w14:textId="77777777" w:rsidR="00D55AFA" w:rsidRPr="005114CE" w:rsidRDefault="00D55AFA" w:rsidP="00330050"/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6BF6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E8C3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DE43E" w14:textId="77777777" w:rsidR="00D55AFA" w:rsidRDefault="00D55AFA" w:rsidP="00330050"/>
        </w:tc>
      </w:tr>
    </w:tbl>
    <w:p w14:paraId="7BB97D72" w14:textId="3AC1A5A5" w:rsidR="00871876" w:rsidRDefault="0064091E" w:rsidP="00871876">
      <w:pPr>
        <w:pStyle w:val="Heading2"/>
      </w:pPr>
      <w:r>
        <w:t>Personal Statement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4091E" w:rsidRPr="00613129" w14:paraId="00FC36FA" w14:textId="77777777" w:rsidTr="0064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tcW w:w="10095" w:type="dxa"/>
          </w:tcPr>
          <w:p w14:paraId="6B84DAF6" w14:textId="1C32C1ED" w:rsidR="0064091E" w:rsidRDefault="0064091E" w:rsidP="00682C69">
            <w:pPr>
              <w:pStyle w:val="FieldText"/>
            </w:pPr>
          </w:p>
          <w:p w14:paraId="7A4E5DA6" w14:textId="3CDA1797" w:rsidR="001114C2" w:rsidRDefault="001114C2" w:rsidP="0064091E">
            <w:pPr>
              <w:pStyle w:val="Italic"/>
              <w:rPr>
                <w:bCs w:val="0"/>
              </w:rPr>
            </w:pPr>
            <w:r>
              <w:t xml:space="preserve">In </w:t>
            </w:r>
            <w:r w:rsidRPr="00146E0E">
              <w:rPr>
                <w:b/>
                <w:bCs w:val="0"/>
              </w:rPr>
              <w:t>no more than 200 words</w:t>
            </w:r>
            <w:r>
              <w:t xml:space="preserve"> p</w:t>
            </w:r>
            <w:r w:rsidR="0064091E">
              <w:t>lease state</w:t>
            </w:r>
            <w:r w:rsidR="0095718D">
              <w:t>:</w:t>
            </w:r>
          </w:p>
          <w:p w14:paraId="5CA32E5A" w14:textId="678D1E20" w:rsidR="001114C2" w:rsidRDefault="001114C2" w:rsidP="0064091E">
            <w:pPr>
              <w:pStyle w:val="Italic"/>
              <w:rPr>
                <w:bCs w:val="0"/>
              </w:rPr>
            </w:pPr>
            <w:r>
              <w:t>1) Why you want to undertake the St John’s Diploma</w:t>
            </w:r>
          </w:p>
          <w:p w14:paraId="1DC65AC3" w14:textId="2B6BAB9B" w:rsidR="0064091E" w:rsidRDefault="001114C2" w:rsidP="0064091E">
            <w:pPr>
              <w:pStyle w:val="Italic"/>
            </w:pPr>
            <w:r>
              <w:t>2) How it would benefit your practice and patients</w:t>
            </w:r>
          </w:p>
          <w:p w14:paraId="62467145" w14:textId="43744B8B" w:rsidR="0064091E" w:rsidRDefault="0064091E" w:rsidP="00682C69">
            <w:pPr>
              <w:pStyle w:val="FieldText"/>
            </w:pPr>
          </w:p>
          <w:p w14:paraId="5F82E76A" w14:textId="3BF4B822" w:rsidR="0064091E" w:rsidRDefault="0064091E" w:rsidP="00682C69">
            <w:pPr>
              <w:pStyle w:val="FieldText"/>
            </w:pPr>
          </w:p>
          <w:p w14:paraId="3648B609" w14:textId="1E7C4E43" w:rsidR="0064091E" w:rsidRDefault="0064091E" w:rsidP="00682C69">
            <w:pPr>
              <w:pStyle w:val="FieldText"/>
            </w:pPr>
          </w:p>
          <w:p w14:paraId="21D335C3" w14:textId="3EC23003" w:rsidR="0064091E" w:rsidRDefault="0064091E" w:rsidP="00682C69">
            <w:pPr>
              <w:pStyle w:val="FieldText"/>
            </w:pPr>
          </w:p>
          <w:p w14:paraId="3AB8C971" w14:textId="5E14D289" w:rsidR="0064091E" w:rsidRDefault="0064091E" w:rsidP="00682C69">
            <w:pPr>
              <w:pStyle w:val="FieldText"/>
            </w:pPr>
          </w:p>
          <w:p w14:paraId="5FDDAD7B" w14:textId="56552E1C" w:rsidR="0064091E" w:rsidRDefault="0064091E" w:rsidP="00682C69">
            <w:pPr>
              <w:pStyle w:val="FieldText"/>
            </w:pPr>
          </w:p>
          <w:p w14:paraId="1CD6CDA1" w14:textId="779B4AB7" w:rsidR="0064091E" w:rsidRDefault="0064091E" w:rsidP="00682C69">
            <w:pPr>
              <w:pStyle w:val="FieldText"/>
            </w:pPr>
          </w:p>
          <w:p w14:paraId="1B8E3549" w14:textId="399EED17" w:rsidR="0064091E" w:rsidRDefault="0064091E" w:rsidP="00682C69">
            <w:pPr>
              <w:pStyle w:val="FieldText"/>
            </w:pPr>
          </w:p>
          <w:p w14:paraId="20FA4E58" w14:textId="3D9C4848" w:rsidR="0064091E" w:rsidRDefault="0064091E" w:rsidP="00682C69">
            <w:pPr>
              <w:pStyle w:val="FieldText"/>
            </w:pPr>
          </w:p>
          <w:p w14:paraId="2F8DC27B" w14:textId="6C6AB7BB" w:rsidR="0064091E" w:rsidRDefault="0064091E" w:rsidP="00682C69">
            <w:pPr>
              <w:pStyle w:val="FieldText"/>
            </w:pPr>
          </w:p>
          <w:p w14:paraId="551772F9" w14:textId="647A4AB5" w:rsidR="0064091E" w:rsidRDefault="0064091E" w:rsidP="00682C69">
            <w:pPr>
              <w:pStyle w:val="FieldText"/>
            </w:pPr>
          </w:p>
          <w:p w14:paraId="4290DE71" w14:textId="4AB262FA" w:rsidR="001114C2" w:rsidRDefault="001114C2" w:rsidP="00682C69">
            <w:pPr>
              <w:pStyle w:val="FieldText"/>
            </w:pPr>
          </w:p>
          <w:p w14:paraId="388BE710" w14:textId="6A2C2D46" w:rsidR="001114C2" w:rsidRDefault="001114C2" w:rsidP="00682C69">
            <w:pPr>
              <w:pStyle w:val="FieldText"/>
            </w:pPr>
          </w:p>
          <w:p w14:paraId="3BD1B5D0" w14:textId="7738CF2A" w:rsidR="001114C2" w:rsidRDefault="001114C2" w:rsidP="00682C69">
            <w:pPr>
              <w:pStyle w:val="FieldText"/>
            </w:pPr>
          </w:p>
          <w:p w14:paraId="59707FF5" w14:textId="4BE9C407" w:rsidR="001114C2" w:rsidRDefault="001114C2" w:rsidP="00682C69">
            <w:pPr>
              <w:pStyle w:val="FieldText"/>
            </w:pPr>
          </w:p>
          <w:p w14:paraId="09AA2A9F" w14:textId="650EA851" w:rsidR="001114C2" w:rsidRDefault="001114C2" w:rsidP="00682C69">
            <w:pPr>
              <w:pStyle w:val="FieldText"/>
            </w:pPr>
          </w:p>
          <w:p w14:paraId="7E5C275B" w14:textId="77777777" w:rsidR="0095718D" w:rsidRDefault="0095718D" w:rsidP="00682C69">
            <w:pPr>
              <w:pStyle w:val="FieldText"/>
              <w:rPr>
                <w:bCs w:val="0"/>
              </w:rPr>
            </w:pPr>
          </w:p>
          <w:p w14:paraId="6997D611" w14:textId="1AF96576" w:rsidR="0064091E" w:rsidRPr="009C220D" w:rsidRDefault="0064091E" w:rsidP="00682C69">
            <w:pPr>
              <w:pStyle w:val="FieldText"/>
            </w:pPr>
          </w:p>
        </w:tc>
      </w:tr>
    </w:tbl>
    <w:p w14:paraId="0F6BAF38" w14:textId="77777777" w:rsidR="00871876" w:rsidRDefault="00871876" w:rsidP="00871876">
      <w:pPr>
        <w:pStyle w:val="Heading2"/>
      </w:pPr>
      <w:r w:rsidRPr="009C220D">
        <w:t>Disclaimer and Signature</w:t>
      </w:r>
    </w:p>
    <w:p w14:paraId="312D9EA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E2D60EA" w14:textId="4056F2B6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1114C2">
        <w:t>will results in my permanent disqualification from the Diploma without refund</w:t>
      </w:r>
      <w:r w:rsidRPr="005114CE">
        <w:t>.</w:t>
      </w:r>
    </w:p>
    <w:p w14:paraId="62AA17E4" w14:textId="60F2F39C" w:rsidR="00AA7B98" w:rsidRDefault="00AA7B98" w:rsidP="00490804">
      <w:pPr>
        <w:pStyle w:val="Italic"/>
      </w:pPr>
      <w:r>
        <w:t>I understand that this course is targeted at dermatology trainee/resident and consultant/attending level and accept that this is appropriate to my level of training and experience.</w:t>
      </w:r>
    </w:p>
    <w:p w14:paraId="447C9773" w14:textId="497EC7D6" w:rsidR="00D333C4" w:rsidRDefault="0058753D" w:rsidP="00490804">
      <w:pPr>
        <w:pStyle w:val="Italic"/>
      </w:pPr>
      <w:r>
        <w:t xml:space="preserve">If you are applying as a UK learner, please attach a </w:t>
      </w:r>
      <w:r w:rsidRPr="00DB007C">
        <w:t>photocopy of your UK passport front cover AND photo page</w:t>
      </w:r>
      <w:r>
        <w:t xml:space="preserve"> alongside this application form.</w:t>
      </w:r>
    </w:p>
    <w:p w14:paraId="1FC542F2" w14:textId="77777777" w:rsidR="0058753D" w:rsidRPr="00871876" w:rsidRDefault="0058753D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49891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EBB37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650E0D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7CEF88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A20BA52" w14:textId="77777777" w:rsidR="000D2539" w:rsidRPr="005114CE" w:rsidRDefault="000D2539" w:rsidP="00682C69">
            <w:pPr>
              <w:pStyle w:val="FieldText"/>
            </w:pPr>
          </w:p>
        </w:tc>
      </w:tr>
    </w:tbl>
    <w:p w14:paraId="0C133180" w14:textId="77777777" w:rsidR="005F6E87" w:rsidRPr="004E34C6" w:rsidRDefault="005F6E87" w:rsidP="004E34C6"/>
    <w:sectPr w:rsidR="005F6E87" w:rsidRPr="004E34C6" w:rsidSect="00A35CB1">
      <w:footerReference w:type="default" r:id="rId12"/>
      <w:pgSz w:w="12240" w:h="15840"/>
      <w:pgMar w:top="68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7EC1" w14:textId="77777777" w:rsidR="00C85B19" w:rsidRDefault="00C85B19" w:rsidP="00176E67">
      <w:r>
        <w:separator/>
      </w:r>
    </w:p>
  </w:endnote>
  <w:endnote w:type="continuationSeparator" w:id="0">
    <w:p w14:paraId="6A199486" w14:textId="77777777" w:rsidR="00C85B19" w:rsidRDefault="00C85B1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CEEA4C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4110" w14:textId="77777777" w:rsidR="00C85B19" w:rsidRDefault="00C85B19" w:rsidP="00176E67">
      <w:r>
        <w:separator/>
      </w:r>
    </w:p>
  </w:footnote>
  <w:footnote w:type="continuationSeparator" w:id="0">
    <w:p w14:paraId="6E560593" w14:textId="77777777" w:rsidR="00C85B19" w:rsidRDefault="00C85B1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9712124">
    <w:abstractNumId w:val="9"/>
  </w:num>
  <w:num w:numId="2" w16cid:durableId="25909985">
    <w:abstractNumId w:val="7"/>
  </w:num>
  <w:num w:numId="3" w16cid:durableId="827406403">
    <w:abstractNumId w:val="6"/>
  </w:num>
  <w:num w:numId="4" w16cid:durableId="1148327457">
    <w:abstractNumId w:val="5"/>
  </w:num>
  <w:num w:numId="5" w16cid:durableId="581378991">
    <w:abstractNumId w:val="4"/>
  </w:num>
  <w:num w:numId="6" w16cid:durableId="1870874843">
    <w:abstractNumId w:val="8"/>
  </w:num>
  <w:num w:numId="7" w16cid:durableId="351149246">
    <w:abstractNumId w:val="3"/>
  </w:num>
  <w:num w:numId="8" w16cid:durableId="374432664">
    <w:abstractNumId w:val="2"/>
  </w:num>
  <w:num w:numId="9" w16cid:durableId="1351447936">
    <w:abstractNumId w:val="1"/>
  </w:num>
  <w:num w:numId="10" w16cid:durableId="27980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E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2005"/>
    <w:rsid w:val="001114C2"/>
    <w:rsid w:val="00120C95"/>
    <w:rsid w:val="0014663E"/>
    <w:rsid w:val="00146E0E"/>
    <w:rsid w:val="00176E67"/>
    <w:rsid w:val="00180664"/>
    <w:rsid w:val="001903F7"/>
    <w:rsid w:val="0019395E"/>
    <w:rsid w:val="001D6B76"/>
    <w:rsid w:val="00211828"/>
    <w:rsid w:val="00242C8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29B8"/>
    <w:rsid w:val="002E5AF5"/>
    <w:rsid w:val="003076FD"/>
    <w:rsid w:val="00317005"/>
    <w:rsid w:val="00330050"/>
    <w:rsid w:val="00335259"/>
    <w:rsid w:val="0034014D"/>
    <w:rsid w:val="00383872"/>
    <w:rsid w:val="003929F1"/>
    <w:rsid w:val="003A1B63"/>
    <w:rsid w:val="003A41A1"/>
    <w:rsid w:val="003B2326"/>
    <w:rsid w:val="00400251"/>
    <w:rsid w:val="004330F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102B"/>
    <w:rsid w:val="004F62AD"/>
    <w:rsid w:val="00501AE8"/>
    <w:rsid w:val="00501FA8"/>
    <w:rsid w:val="00504B65"/>
    <w:rsid w:val="005114CE"/>
    <w:rsid w:val="0052122B"/>
    <w:rsid w:val="0054711D"/>
    <w:rsid w:val="005557F6"/>
    <w:rsid w:val="00563778"/>
    <w:rsid w:val="0058458B"/>
    <w:rsid w:val="0058753D"/>
    <w:rsid w:val="005B4AE2"/>
    <w:rsid w:val="005E63CC"/>
    <w:rsid w:val="005F6E87"/>
    <w:rsid w:val="00602863"/>
    <w:rsid w:val="00607FED"/>
    <w:rsid w:val="00613129"/>
    <w:rsid w:val="00617C65"/>
    <w:rsid w:val="00630FC2"/>
    <w:rsid w:val="0063459A"/>
    <w:rsid w:val="0064091E"/>
    <w:rsid w:val="0066126B"/>
    <w:rsid w:val="00682C69"/>
    <w:rsid w:val="006D2635"/>
    <w:rsid w:val="006D3EEC"/>
    <w:rsid w:val="006D779C"/>
    <w:rsid w:val="006E4F63"/>
    <w:rsid w:val="006E729E"/>
    <w:rsid w:val="006F793F"/>
    <w:rsid w:val="00722A00"/>
    <w:rsid w:val="00724FA4"/>
    <w:rsid w:val="007325A9"/>
    <w:rsid w:val="00735C2B"/>
    <w:rsid w:val="0075451A"/>
    <w:rsid w:val="007602AC"/>
    <w:rsid w:val="00774B67"/>
    <w:rsid w:val="00775833"/>
    <w:rsid w:val="00775C82"/>
    <w:rsid w:val="00786E50"/>
    <w:rsid w:val="00793AC6"/>
    <w:rsid w:val="007A5D52"/>
    <w:rsid w:val="007A71DE"/>
    <w:rsid w:val="007B07D7"/>
    <w:rsid w:val="007B199B"/>
    <w:rsid w:val="007B6119"/>
    <w:rsid w:val="007C1DA0"/>
    <w:rsid w:val="007C502F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4939"/>
    <w:rsid w:val="0094223C"/>
    <w:rsid w:val="00946FEB"/>
    <w:rsid w:val="0094790F"/>
    <w:rsid w:val="0095718D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5CB1"/>
    <w:rsid w:val="00A60C9E"/>
    <w:rsid w:val="00A74F99"/>
    <w:rsid w:val="00A82BA3"/>
    <w:rsid w:val="00A94ACC"/>
    <w:rsid w:val="00AA2EA7"/>
    <w:rsid w:val="00AA7B98"/>
    <w:rsid w:val="00AE6FA4"/>
    <w:rsid w:val="00B03907"/>
    <w:rsid w:val="00B11811"/>
    <w:rsid w:val="00B311E1"/>
    <w:rsid w:val="00B4735C"/>
    <w:rsid w:val="00B579DF"/>
    <w:rsid w:val="00B9095F"/>
    <w:rsid w:val="00B90EC2"/>
    <w:rsid w:val="00BA268F"/>
    <w:rsid w:val="00BC07E3"/>
    <w:rsid w:val="00BD103E"/>
    <w:rsid w:val="00BE04EB"/>
    <w:rsid w:val="00C079CA"/>
    <w:rsid w:val="00C22405"/>
    <w:rsid w:val="00C45FDA"/>
    <w:rsid w:val="00C67741"/>
    <w:rsid w:val="00C74647"/>
    <w:rsid w:val="00C76039"/>
    <w:rsid w:val="00C76480"/>
    <w:rsid w:val="00C80AD2"/>
    <w:rsid w:val="00C8155B"/>
    <w:rsid w:val="00C85B19"/>
    <w:rsid w:val="00C92A3C"/>
    <w:rsid w:val="00C92FD6"/>
    <w:rsid w:val="00CC3E6A"/>
    <w:rsid w:val="00CE5DC7"/>
    <w:rsid w:val="00CE7D54"/>
    <w:rsid w:val="00D14E73"/>
    <w:rsid w:val="00D333C4"/>
    <w:rsid w:val="00D55AFA"/>
    <w:rsid w:val="00D6155E"/>
    <w:rsid w:val="00D83A19"/>
    <w:rsid w:val="00D86A85"/>
    <w:rsid w:val="00D870AC"/>
    <w:rsid w:val="00D90A75"/>
    <w:rsid w:val="00DA4514"/>
    <w:rsid w:val="00DB007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303C"/>
    <w:rsid w:val="00F83033"/>
    <w:rsid w:val="00F966AA"/>
    <w:rsid w:val="00FB0051"/>
    <w:rsid w:val="00FB538F"/>
    <w:rsid w:val="00FC2AEA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1C329"/>
  <w15:docId w15:val="{04AA6504-D4EF-D24E-A3EA-479A619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5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elts.org/for-test-takers/sample-test-question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rmizizi/Library/Containers/com.microsoft.Word/Data/Library/Application%20Support/Microsoft/Office/16.0/DTS/Search/%7b88899DC3-78AC-3E44-A8A3-C225A85C2938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{88899DC3-78AC-3E44-A8A3-C225A85C2938}tf02803374_win32.dotx</Template>
  <TotalTime>70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Amr Salam</cp:lastModifiedBy>
  <cp:revision>26</cp:revision>
  <cp:lastPrinted>2002-05-23T18:14:00Z</cp:lastPrinted>
  <dcterms:created xsi:type="dcterms:W3CDTF">2023-02-07T18:12:00Z</dcterms:created>
  <dcterms:modified xsi:type="dcterms:W3CDTF">2023-02-11T21:42:00Z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